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E664" w14:textId="77777777" w:rsidR="003E7CB7" w:rsidRPr="00210978" w:rsidRDefault="003E7CB7" w:rsidP="00142671">
      <w:pPr>
        <w:pStyle w:val="Heading1"/>
        <w:jc w:val="left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08"/>
        <w:gridCol w:w="1388"/>
        <w:gridCol w:w="3597"/>
        <w:gridCol w:w="3597"/>
      </w:tblGrid>
      <w:tr w:rsidR="00491A66" w:rsidRPr="00210978" w14:paraId="0C5402F4" w14:textId="77777777" w:rsidTr="00210978">
        <w:trPr>
          <w:cantSplit/>
          <w:trHeight w:val="222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31849B" w:themeFill="accent5" w:themeFillShade="BF"/>
            <w:vAlign w:val="center"/>
          </w:tcPr>
          <w:p w14:paraId="12CE3856" w14:textId="77777777" w:rsidR="00491A66" w:rsidRPr="00210978" w:rsidRDefault="00254BE4" w:rsidP="00023007">
            <w:pPr>
              <w:pStyle w:val="Heading1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PROVIDER</w:t>
            </w:r>
            <w:r w:rsidR="00023007" w:rsidRPr="00210978">
              <w:rPr>
                <w:rFonts w:ascii="Arial" w:hAnsi="Arial" w:cs="Arial"/>
                <w:sz w:val="18"/>
                <w:szCs w:val="18"/>
              </w:rPr>
              <w:t xml:space="preserve"> Demographic Information</w:t>
            </w:r>
          </w:p>
        </w:tc>
      </w:tr>
      <w:tr w:rsidR="003E7CB7" w:rsidRPr="00210978" w14:paraId="21ADBA29" w14:textId="77777777" w:rsidTr="00254BE4">
        <w:trPr>
          <w:cantSplit/>
          <w:trHeight w:val="259"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0E02031A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Legal Provider Name: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14:paraId="7E3DBDF7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CB7" w:rsidRPr="00210978" w14:paraId="27E9D501" w14:textId="77777777" w:rsidTr="00254BE4">
        <w:trPr>
          <w:cantSplit/>
          <w:trHeight w:val="259"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0CB77B6" w14:textId="77777777" w:rsidR="003E7CB7" w:rsidRPr="00210978" w:rsidRDefault="003E7CB7" w:rsidP="00D072A7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DBA ( if applicable):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14:paraId="38BC392A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CB7" w:rsidRPr="00210978" w14:paraId="5E77B84C" w14:textId="77777777" w:rsidTr="00254BE4">
        <w:trPr>
          <w:cantSplit/>
          <w:trHeight w:val="259"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509D4B8C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Tax ID(s):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14:paraId="3D681EF0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CB7" w:rsidRPr="00210978" w14:paraId="1C579A30" w14:textId="77777777" w:rsidTr="00254BE4">
        <w:trPr>
          <w:cantSplit/>
          <w:trHeight w:val="259"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31E63704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NPI (s):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14:paraId="67D97482" w14:textId="77777777" w:rsidR="003E7CB7" w:rsidRPr="00210978" w:rsidRDefault="003E7CB7" w:rsidP="00326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005" w:rsidRPr="00210978" w14:paraId="013D5A8F" w14:textId="77777777" w:rsidTr="00254BE4">
        <w:trPr>
          <w:cantSplit/>
          <w:trHeight w:val="259"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67C2D9AF" w14:textId="77777777" w:rsidR="00DD3005" w:rsidRPr="00210978" w:rsidRDefault="00DD3005" w:rsidP="00326F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978">
              <w:rPr>
                <w:rFonts w:ascii="Arial" w:hAnsi="Arial" w:cs="Arial"/>
                <w:sz w:val="18"/>
                <w:szCs w:val="18"/>
              </w:rPr>
              <w:t>Lic</w:t>
            </w:r>
            <w:proofErr w:type="spellEnd"/>
            <w:r w:rsidRPr="00210978">
              <w:rPr>
                <w:rFonts w:ascii="Arial" w:hAnsi="Arial" w:cs="Arial"/>
                <w:sz w:val="18"/>
                <w:szCs w:val="18"/>
              </w:rPr>
              <w:t># (s):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14:paraId="3925FBE5" w14:textId="77777777" w:rsidR="00DD3005" w:rsidRPr="00210978" w:rsidRDefault="00DD3005" w:rsidP="00326F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B47" w:rsidRPr="00210978" w14:paraId="725D0A63" w14:textId="77777777" w:rsidTr="00EE4E0A">
        <w:trPr>
          <w:cantSplit/>
          <w:trHeight w:val="288"/>
          <w:jc w:val="center"/>
        </w:trPr>
        <w:tc>
          <w:tcPr>
            <w:tcW w:w="5000" w:type="pct"/>
            <w:gridSpan w:val="4"/>
            <w:shd w:val="clear" w:color="auto" w:fill="31849B" w:themeFill="accent5" w:themeFillShade="BF"/>
            <w:vAlign w:val="center"/>
          </w:tcPr>
          <w:p w14:paraId="29C7D5AD" w14:textId="77777777" w:rsidR="00E52B47" w:rsidRPr="00210978" w:rsidRDefault="00254BE4" w:rsidP="00023007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PRIMARY SERVICE ADDRESS</w:t>
            </w:r>
          </w:p>
        </w:tc>
      </w:tr>
      <w:tr w:rsidR="00E52B47" w:rsidRPr="00210978" w14:paraId="07C32714" w14:textId="77777777" w:rsidTr="00BC3374">
        <w:trPr>
          <w:cantSplit/>
          <w:trHeight w:val="259"/>
          <w:jc w:val="center"/>
        </w:trPr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647AAD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Street:</w:t>
            </w:r>
          </w:p>
        </w:tc>
      </w:tr>
      <w:tr w:rsidR="00E52B47" w:rsidRPr="00210978" w14:paraId="5F781D6F" w14:textId="77777777" w:rsidTr="00254BE4">
        <w:trPr>
          <w:cantSplit/>
          <w:trHeight w:val="288"/>
          <w:jc w:val="center"/>
        </w:trPr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 w14:paraId="64BED0DA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75F29F1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8D8C7DB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E52B47" w:rsidRPr="00210978" w14:paraId="627DD137" w14:textId="77777777" w:rsidTr="00254BE4">
        <w:trPr>
          <w:cantSplit/>
          <w:trHeight w:val="288"/>
          <w:jc w:val="center"/>
        </w:trPr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 w14:paraId="1E0E155A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D55D1FF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065F53D" w14:textId="77777777" w:rsidR="00E52B47" w:rsidRPr="00210978" w:rsidRDefault="00E52B47" w:rsidP="00FC64AB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142671" w:rsidRPr="00210978" w14:paraId="3EF61711" w14:textId="77777777" w:rsidTr="00142671">
        <w:trPr>
          <w:cantSplit/>
          <w:trHeight w:val="288"/>
          <w:jc w:val="center"/>
        </w:trPr>
        <w:tc>
          <w:tcPr>
            <w:tcW w:w="5000" w:type="pct"/>
            <w:gridSpan w:val="4"/>
            <w:shd w:val="clear" w:color="auto" w:fill="31849B" w:themeFill="accent5" w:themeFillShade="BF"/>
            <w:vAlign w:val="center"/>
          </w:tcPr>
          <w:p w14:paraId="0FD023B2" w14:textId="77777777" w:rsidR="00142671" w:rsidRPr="00142671" w:rsidRDefault="00142671" w:rsidP="00142671">
            <w:pPr>
              <w:pStyle w:val="Heading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2671">
              <w:rPr>
                <w:rFonts w:ascii="Arial" w:hAnsi="Arial" w:cs="Arial"/>
                <w:sz w:val="18"/>
                <w:szCs w:val="18"/>
              </w:rPr>
              <w:t>ADDITIONAL sERVICE lOCATIONS</w:t>
            </w:r>
          </w:p>
        </w:tc>
      </w:tr>
      <w:tr w:rsidR="00142671" w:rsidRPr="00210978" w14:paraId="7DB7E23F" w14:textId="77777777" w:rsidTr="00142671">
        <w:trPr>
          <w:cantSplit/>
          <w:trHeight w:val="288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1DFB1E2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Street:</w:t>
            </w:r>
          </w:p>
        </w:tc>
      </w:tr>
      <w:tr w:rsidR="00142671" w:rsidRPr="00210978" w14:paraId="3DB8C70A" w14:textId="77777777" w:rsidTr="00254BE4">
        <w:trPr>
          <w:cantSplit/>
          <w:trHeight w:val="288"/>
          <w:jc w:val="center"/>
        </w:trPr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 w14:paraId="126F7F1B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A6BEEB9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9B206B8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142671" w:rsidRPr="00210978" w14:paraId="36EB1B09" w14:textId="77777777" w:rsidTr="00254BE4">
        <w:trPr>
          <w:cantSplit/>
          <w:trHeight w:val="288"/>
          <w:jc w:val="center"/>
        </w:trPr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 w14:paraId="74B8B0C2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C61F26B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49DDB1A" w14:textId="77777777" w:rsidR="00142671" w:rsidRPr="00210978" w:rsidRDefault="00142671" w:rsidP="00FC6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14:paraId="7478F0A6" w14:textId="77777777" w:rsidR="006D5023" w:rsidRPr="00210978" w:rsidRDefault="006D5023" w:rsidP="009C7D7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7"/>
        <w:gridCol w:w="3595"/>
      </w:tblGrid>
      <w:tr w:rsidR="008D55F5" w:rsidRPr="00210978" w14:paraId="60338068" w14:textId="77777777" w:rsidTr="00FC64AB">
        <w:trPr>
          <w:cantSplit/>
          <w:trHeight w:val="288"/>
          <w:jc w:val="center"/>
        </w:trPr>
        <w:tc>
          <w:tcPr>
            <w:tcW w:w="5000" w:type="pct"/>
            <w:gridSpan w:val="3"/>
            <w:shd w:val="clear" w:color="auto" w:fill="31849B" w:themeFill="accent5" w:themeFillShade="BF"/>
            <w:vAlign w:val="center"/>
          </w:tcPr>
          <w:p w14:paraId="5EB4FBFA" w14:textId="77777777" w:rsidR="008D55F5" w:rsidRPr="00210978" w:rsidRDefault="00254BE4" w:rsidP="00FC64A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Organizational CONTACTS</w:t>
            </w:r>
          </w:p>
        </w:tc>
      </w:tr>
      <w:tr w:rsidR="0080225D" w:rsidRPr="00210978" w14:paraId="3E5AB079" w14:textId="77777777" w:rsidTr="00FC64AB">
        <w:trPr>
          <w:cantSplit/>
          <w:trHeight w:val="42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D206C6" w14:textId="77777777" w:rsidR="0080225D" w:rsidRPr="00210978" w:rsidRDefault="00E02544" w:rsidP="0080225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Check2"/>
            <w:r>
              <w:rPr>
                <w:rFonts w:ascii="Arial" w:hAnsi="Arial" w:cs="Arial"/>
                <w:b/>
                <w:sz w:val="18"/>
                <w:szCs w:val="18"/>
              </w:rPr>
              <w:t>Provider</w:t>
            </w:r>
            <w:r w:rsidR="0080225D" w:rsidRPr="00210978">
              <w:rPr>
                <w:rFonts w:ascii="Arial" w:hAnsi="Arial" w:cs="Arial"/>
                <w:b/>
                <w:sz w:val="18"/>
                <w:szCs w:val="18"/>
              </w:rPr>
              <w:t xml:space="preserve"> Contact:</w:t>
            </w:r>
            <w:bookmarkEnd w:id="0"/>
          </w:p>
        </w:tc>
      </w:tr>
      <w:tr w:rsidR="0080225D" w:rsidRPr="00210978" w14:paraId="3630514C" w14:textId="77777777" w:rsidTr="00FC64AB">
        <w:trPr>
          <w:cantSplit/>
          <w:trHeight w:val="429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830E3EE" w14:textId="77777777" w:rsidR="0080225D" w:rsidRPr="00210978" w:rsidRDefault="0080225D" w:rsidP="0080225D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A4F05C" w14:textId="77777777" w:rsidR="0080225D" w:rsidRPr="00210978" w:rsidRDefault="0080225D" w:rsidP="0080225D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0A5DD87" w14:textId="77777777" w:rsidR="0080225D" w:rsidRPr="00210978" w:rsidRDefault="0080225D" w:rsidP="0080225D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142671" w:rsidRPr="00210978" w14:paraId="2E869FB0" w14:textId="77777777" w:rsidTr="00142671">
        <w:trPr>
          <w:cantSplit/>
          <w:trHeight w:val="42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AB8E7F" w14:textId="77777777" w:rsidR="00142671" w:rsidRPr="00210978" w:rsidRDefault="00142671" w:rsidP="008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Intake Contact:</w:t>
            </w:r>
          </w:p>
        </w:tc>
      </w:tr>
      <w:tr w:rsidR="00142671" w:rsidRPr="00210978" w14:paraId="5EEC0991" w14:textId="77777777" w:rsidTr="00FC64AB">
        <w:trPr>
          <w:cantSplit/>
          <w:trHeight w:val="429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DA8FF05" w14:textId="77777777" w:rsidR="00142671" w:rsidRPr="00210978" w:rsidRDefault="00142671" w:rsidP="008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4C6C15" w14:textId="77777777" w:rsidR="00142671" w:rsidRPr="00210978" w:rsidRDefault="00142671" w:rsidP="008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DB58D7" w14:textId="77777777" w:rsidR="00142671" w:rsidRPr="00210978" w:rsidRDefault="00142671" w:rsidP="008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80225D" w:rsidRPr="00210978" w14:paraId="1EADF46E" w14:textId="77777777" w:rsidTr="00FC64AB">
        <w:trPr>
          <w:cantSplit/>
          <w:trHeight w:val="42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37FB3C" w14:textId="77777777" w:rsidR="0080225D" w:rsidRPr="00210978" w:rsidRDefault="0080225D" w:rsidP="00802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978">
              <w:rPr>
                <w:rFonts w:ascii="Arial" w:hAnsi="Arial" w:cs="Arial"/>
                <w:b/>
                <w:sz w:val="18"/>
                <w:szCs w:val="18"/>
              </w:rPr>
              <w:t>Credentialing Contact:</w:t>
            </w:r>
          </w:p>
        </w:tc>
      </w:tr>
      <w:tr w:rsidR="0080225D" w:rsidRPr="00210978" w14:paraId="5446E01B" w14:textId="77777777" w:rsidTr="00FC64AB">
        <w:trPr>
          <w:cantSplit/>
          <w:trHeight w:val="429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286EC51" w14:textId="77777777" w:rsidR="0080225D" w:rsidRPr="00210978" w:rsidRDefault="0080225D" w:rsidP="0080225D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24966C" w14:textId="77777777" w:rsidR="0080225D" w:rsidRPr="00210978" w:rsidRDefault="0080225D" w:rsidP="0080225D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FAB9383" w14:textId="77777777" w:rsidR="0080225D" w:rsidRPr="00210978" w:rsidRDefault="0080225D" w:rsidP="0080225D">
            <w:pPr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14:paraId="3E104BA4" w14:textId="77777777" w:rsidR="00D27C8C" w:rsidRPr="00210978" w:rsidRDefault="00D27C8C" w:rsidP="0014267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97"/>
        <w:gridCol w:w="1797"/>
        <w:gridCol w:w="1802"/>
        <w:gridCol w:w="1798"/>
        <w:gridCol w:w="1798"/>
        <w:gridCol w:w="1798"/>
      </w:tblGrid>
      <w:tr w:rsidR="002252E7" w:rsidRPr="00210978" w14:paraId="3EE1E177" w14:textId="77777777" w:rsidTr="00EE4E0A">
        <w:trPr>
          <w:cantSplit/>
          <w:trHeight w:val="288"/>
          <w:jc w:val="center"/>
        </w:trPr>
        <w:tc>
          <w:tcPr>
            <w:tcW w:w="5000" w:type="pct"/>
            <w:gridSpan w:val="6"/>
            <w:shd w:val="clear" w:color="auto" w:fill="31849B" w:themeFill="accent5" w:themeFillShade="BF"/>
            <w:vAlign w:val="center"/>
          </w:tcPr>
          <w:p w14:paraId="1232B8A2" w14:textId="77777777" w:rsidR="002252E7" w:rsidRPr="00210978" w:rsidRDefault="002252E7" w:rsidP="00045C1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21097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circle the NYS counties that you</w:t>
            </w:r>
            <w:r w:rsidR="0027678A" w:rsidRPr="0021097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are licensed to</w:t>
            </w:r>
            <w:r w:rsidRPr="0021097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provide service in:</w:t>
            </w:r>
          </w:p>
        </w:tc>
      </w:tr>
      <w:tr w:rsidR="0041617C" w:rsidRPr="00210978" w14:paraId="35510B16" w14:textId="77777777" w:rsidTr="0080225D">
        <w:trPr>
          <w:cantSplit/>
          <w:trHeight w:val="288"/>
          <w:jc w:val="center"/>
        </w:trPr>
        <w:tc>
          <w:tcPr>
            <w:tcW w:w="833" w:type="pct"/>
            <w:shd w:val="clear" w:color="auto" w:fill="FFFFFF" w:themeFill="background1"/>
            <w:vAlign w:val="center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41617C" w:rsidRPr="00210978" w14:paraId="01A642BF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3580F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Albany</w:t>
                  </w:r>
                </w:p>
              </w:tc>
            </w:tr>
            <w:tr w:rsidR="0041617C" w:rsidRPr="00210978" w14:paraId="61BDA1AF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B4046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Allegany</w:t>
                  </w:r>
                </w:p>
              </w:tc>
            </w:tr>
            <w:tr w:rsidR="0041617C" w:rsidRPr="00210978" w14:paraId="23CC8E11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09D3A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Bronx</w:t>
                  </w:r>
                </w:p>
              </w:tc>
            </w:tr>
            <w:tr w:rsidR="0041617C" w:rsidRPr="00210978" w14:paraId="490A7058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2ED67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Broome</w:t>
                  </w:r>
                </w:p>
              </w:tc>
            </w:tr>
            <w:tr w:rsidR="0041617C" w:rsidRPr="00210978" w14:paraId="6E7D1002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769" w14:textId="77777777" w:rsidR="0041617C" w:rsidRPr="00210978" w:rsidRDefault="00507714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Cattaraugus</w:t>
                  </w:r>
                </w:p>
              </w:tc>
            </w:tr>
            <w:tr w:rsidR="0041617C" w:rsidRPr="00210978" w14:paraId="6A018E3A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C06E6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Cayuga</w:t>
                  </w:r>
                </w:p>
              </w:tc>
            </w:tr>
            <w:tr w:rsidR="0041617C" w:rsidRPr="00210978" w14:paraId="7BE00A86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A3DC1" w14:textId="77777777" w:rsidR="0041617C" w:rsidRPr="00210978" w:rsidRDefault="00507714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Chautauqua</w:t>
                  </w:r>
                </w:p>
              </w:tc>
            </w:tr>
            <w:tr w:rsidR="0041617C" w:rsidRPr="00210978" w14:paraId="7D55865D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0A8B8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Chemung</w:t>
                  </w:r>
                </w:p>
              </w:tc>
            </w:tr>
            <w:tr w:rsidR="0041617C" w:rsidRPr="00210978" w14:paraId="778CFB9F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090B9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Chenango</w:t>
                  </w:r>
                </w:p>
              </w:tc>
            </w:tr>
            <w:tr w:rsidR="0041617C" w:rsidRPr="00210978" w14:paraId="233E5996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DEA9C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Clinton</w:t>
                  </w:r>
                </w:p>
              </w:tc>
            </w:tr>
          </w:tbl>
          <w:p w14:paraId="29FF8D29" w14:textId="77777777" w:rsidR="0041617C" w:rsidRPr="00210978" w:rsidRDefault="0041617C" w:rsidP="00FC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41617C" w:rsidRPr="00210978" w14:paraId="1793BABA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7242D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Columbia</w:t>
                  </w:r>
                </w:p>
              </w:tc>
            </w:tr>
            <w:tr w:rsidR="0041617C" w:rsidRPr="00210978" w14:paraId="58126D59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F2606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Cortland</w:t>
                  </w:r>
                </w:p>
              </w:tc>
            </w:tr>
            <w:tr w:rsidR="0041617C" w:rsidRPr="00210978" w14:paraId="6E0E6778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DFE0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Delaware</w:t>
                  </w:r>
                </w:p>
              </w:tc>
            </w:tr>
            <w:tr w:rsidR="0041617C" w:rsidRPr="00210978" w14:paraId="6FCF76E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4514B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Dutchess</w:t>
                  </w:r>
                </w:p>
              </w:tc>
            </w:tr>
            <w:tr w:rsidR="0041617C" w:rsidRPr="00210978" w14:paraId="7E48B389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1286E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Erie</w:t>
                  </w:r>
                </w:p>
              </w:tc>
            </w:tr>
            <w:tr w:rsidR="0041617C" w:rsidRPr="00210978" w14:paraId="529CC1A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C9C16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Essex</w:t>
                  </w:r>
                </w:p>
              </w:tc>
            </w:tr>
            <w:tr w:rsidR="0041617C" w:rsidRPr="00210978" w14:paraId="256135BB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DC5FC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Franklin</w:t>
                  </w:r>
                </w:p>
              </w:tc>
            </w:tr>
            <w:tr w:rsidR="0041617C" w:rsidRPr="00210978" w14:paraId="303298E4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710F7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Fulton</w:t>
                  </w:r>
                </w:p>
              </w:tc>
            </w:tr>
            <w:tr w:rsidR="0041617C" w:rsidRPr="00210978" w14:paraId="0DC774B0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2F68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Genesee</w:t>
                  </w:r>
                </w:p>
              </w:tc>
            </w:tr>
            <w:tr w:rsidR="0041617C" w:rsidRPr="00210978" w14:paraId="63618F0C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377D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Greene</w:t>
                  </w:r>
                </w:p>
              </w:tc>
            </w:tr>
          </w:tbl>
          <w:p w14:paraId="30B9BAFE" w14:textId="77777777" w:rsidR="0041617C" w:rsidRPr="00210978" w:rsidRDefault="0041617C" w:rsidP="00FC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41617C" w:rsidRPr="00210978" w14:paraId="2FC2099B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770DF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Hamilton</w:t>
                  </w:r>
                </w:p>
              </w:tc>
            </w:tr>
            <w:tr w:rsidR="0041617C" w:rsidRPr="00210978" w14:paraId="49B951C0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75D0B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Herkimer</w:t>
                  </w:r>
                </w:p>
              </w:tc>
            </w:tr>
            <w:tr w:rsidR="0041617C" w:rsidRPr="00210978" w14:paraId="4B79F3E3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21C06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Jefferson</w:t>
                  </w:r>
                </w:p>
              </w:tc>
            </w:tr>
            <w:tr w:rsidR="0041617C" w:rsidRPr="00210978" w14:paraId="076AFC53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E1FE9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Kings</w:t>
                  </w:r>
                </w:p>
              </w:tc>
            </w:tr>
            <w:tr w:rsidR="0041617C" w:rsidRPr="00210978" w14:paraId="7FEC578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EA4FD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Lewis</w:t>
                  </w:r>
                </w:p>
              </w:tc>
            </w:tr>
            <w:tr w:rsidR="0041617C" w:rsidRPr="00210978" w14:paraId="309AF507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692D0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Livingston</w:t>
                  </w:r>
                </w:p>
              </w:tc>
            </w:tr>
            <w:tr w:rsidR="0041617C" w:rsidRPr="00210978" w14:paraId="59FA163B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6E19D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Madison</w:t>
                  </w:r>
                </w:p>
              </w:tc>
            </w:tr>
            <w:tr w:rsidR="0041617C" w:rsidRPr="00210978" w14:paraId="5D5630E6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3B93C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Monroe</w:t>
                  </w:r>
                </w:p>
              </w:tc>
            </w:tr>
            <w:tr w:rsidR="0041617C" w:rsidRPr="00210978" w14:paraId="3F7602F0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EDC4B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Montgomery</w:t>
                  </w:r>
                </w:p>
              </w:tc>
            </w:tr>
            <w:tr w:rsidR="0041617C" w:rsidRPr="00210978" w14:paraId="28A1635E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B74ED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Nassau</w:t>
                  </w:r>
                </w:p>
              </w:tc>
            </w:tr>
          </w:tbl>
          <w:p w14:paraId="526DDAA0" w14:textId="77777777" w:rsidR="0041617C" w:rsidRPr="00210978" w:rsidRDefault="0041617C" w:rsidP="00FC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41617C" w:rsidRPr="00210978" w14:paraId="6608728F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8FEEB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 York</w:t>
                  </w:r>
                </w:p>
              </w:tc>
            </w:tr>
            <w:tr w:rsidR="0041617C" w:rsidRPr="00210978" w14:paraId="7472DE5D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FB515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Niagara</w:t>
                  </w:r>
                </w:p>
              </w:tc>
            </w:tr>
            <w:tr w:rsidR="0041617C" w:rsidRPr="00210978" w14:paraId="4D530D48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979D0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Oneida</w:t>
                  </w:r>
                </w:p>
              </w:tc>
            </w:tr>
            <w:tr w:rsidR="0041617C" w:rsidRPr="00210978" w14:paraId="32054F10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17294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Onondaga</w:t>
                  </w:r>
                </w:p>
              </w:tc>
            </w:tr>
            <w:tr w:rsidR="0041617C" w:rsidRPr="00210978" w14:paraId="55D27EFA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6F49A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Ontario</w:t>
                  </w:r>
                </w:p>
              </w:tc>
            </w:tr>
            <w:tr w:rsidR="0041617C" w:rsidRPr="00210978" w14:paraId="40B79622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E1E28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Orange</w:t>
                  </w:r>
                </w:p>
              </w:tc>
            </w:tr>
            <w:tr w:rsidR="0041617C" w:rsidRPr="00210978" w14:paraId="5FD2092D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779A1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Orleans</w:t>
                  </w:r>
                </w:p>
              </w:tc>
            </w:tr>
            <w:tr w:rsidR="0041617C" w:rsidRPr="00210978" w14:paraId="5FEB2E1B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6EE93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Oswego</w:t>
                  </w:r>
                </w:p>
              </w:tc>
            </w:tr>
            <w:tr w:rsidR="0041617C" w:rsidRPr="00210978" w14:paraId="3545BC9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49E32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Otsego</w:t>
                  </w:r>
                </w:p>
              </w:tc>
            </w:tr>
            <w:tr w:rsidR="0041617C" w:rsidRPr="00210978" w14:paraId="3F629CBD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0607E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Putnam</w:t>
                  </w:r>
                </w:p>
              </w:tc>
            </w:tr>
          </w:tbl>
          <w:p w14:paraId="4523C5C4" w14:textId="77777777" w:rsidR="0041617C" w:rsidRPr="00210978" w:rsidRDefault="0041617C" w:rsidP="00FC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41617C" w:rsidRPr="00210978" w14:paraId="6C8CA0B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6D882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Queens</w:t>
                  </w:r>
                </w:p>
              </w:tc>
            </w:tr>
            <w:tr w:rsidR="0041617C" w:rsidRPr="00210978" w14:paraId="55A13D19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E2368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Rensselaer</w:t>
                  </w:r>
                </w:p>
              </w:tc>
            </w:tr>
            <w:tr w:rsidR="0041617C" w:rsidRPr="00210978" w14:paraId="310459EA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1CCA3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Richmond</w:t>
                  </w:r>
                </w:p>
              </w:tc>
            </w:tr>
            <w:tr w:rsidR="0041617C" w:rsidRPr="00210978" w14:paraId="2F4B323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A318A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Rockland</w:t>
                  </w:r>
                </w:p>
              </w:tc>
            </w:tr>
            <w:tr w:rsidR="0041617C" w:rsidRPr="00210978" w14:paraId="78DD2C1B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1E222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Saratoga</w:t>
                  </w:r>
                </w:p>
              </w:tc>
            </w:tr>
            <w:tr w:rsidR="0041617C" w:rsidRPr="00210978" w14:paraId="7C2161B6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20E74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Schenectady</w:t>
                  </w:r>
                </w:p>
              </w:tc>
            </w:tr>
            <w:tr w:rsidR="0041617C" w:rsidRPr="00210978" w14:paraId="6C8C16FC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E80B3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Schoharie</w:t>
                  </w:r>
                </w:p>
              </w:tc>
            </w:tr>
            <w:tr w:rsidR="0041617C" w:rsidRPr="00210978" w14:paraId="1454E542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AB815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Schuyler</w:t>
                  </w:r>
                </w:p>
              </w:tc>
            </w:tr>
            <w:tr w:rsidR="0041617C" w:rsidRPr="00210978" w14:paraId="4CA96DF9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BD079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Seneca</w:t>
                  </w:r>
                </w:p>
              </w:tc>
            </w:tr>
            <w:tr w:rsidR="0041617C" w:rsidRPr="00210978" w14:paraId="0AE44B91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D641" w14:textId="77777777" w:rsidR="00F73526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St. Lawrence</w:t>
                  </w:r>
                </w:p>
              </w:tc>
            </w:tr>
            <w:tr w:rsidR="00F73526" w:rsidRPr="00210978" w14:paraId="1F6FAF63" w14:textId="77777777" w:rsidTr="007555BE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33A5E1" w14:textId="77777777" w:rsidR="00F73526" w:rsidRPr="00210978" w:rsidRDefault="00F73526" w:rsidP="00F735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Steuben</w:t>
                  </w:r>
                </w:p>
              </w:tc>
            </w:tr>
          </w:tbl>
          <w:p w14:paraId="1AA82C2E" w14:textId="77777777" w:rsidR="0041617C" w:rsidRPr="00210978" w:rsidRDefault="0041617C" w:rsidP="00FC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41617C" w:rsidRPr="00210978" w14:paraId="43E42BA3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39191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Suffolk</w:t>
                  </w:r>
                </w:p>
              </w:tc>
            </w:tr>
            <w:tr w:rsidR="0041617C" w:rsidRPr="00210978" w14:paraId="5595A971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ADC64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Sullivan</w:t>
                  </w:r>
                </w:p>
              </w:tc>
            </w:tr>
            <w:tr w:rsidR="0041617C" w:rsidRPr="00210978" w14:paraId="27143FB8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227F8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Tioga</w:t>
                  </w:r>
                </w:p>
              </w:tc>
            </w:tr>
            <w:tr w:rsidR="0041617C" w:rsidRPr="00210978" w14:paraId="1841810A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D3B87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Tompkins</w:t>
                  </w:r>
                </w:p>
              </w:tc>
            </w:tr>
            <w:tr w:rsidR="0041617C" w:rsidRPr="00210978" w14:paraId="30CD3B7A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00BB1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Ulster</w:t>
                  </w:r>
                </w:p>
              </w:tc>
            </w:tr>
            <w:tr w:rsidR="0041617C" w:rsidRPr="00210978" w14:paraId="6B40F02E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F774F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Warren</w:t>
                  </w:r>
                </w:p>
              </w:tc>
            </w:tr>
            <w:tr w:rsidR="0041617C" w:rsidRPr="00210978" w14:paraId="1CB60373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B16CA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Washington</w:t>
                  </w:r>
                </w:p>
              </w:tc>
            </w:tr>
            <w:tr w:rsidR="0041617C" w:rsidRPr="00210978" w14:paraId="104D493E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F11DF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Wayne</w:t>
                  </w:r>
                </w:p>
              </w:tc>
            </w:tr>
            <w:tr w:rsidR="0041617C" w:rsidRPr="00210978" w14:paraId="0A42B24D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F8FF5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Westchester</w:t>
                  </w:r>
                </w:p>
              </w:tc>
            </w:tr>
            <w:tr w:rsidR="0041617C" w:rsidRPr="00210978" w14:paraId="2817DD8D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EF709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Wyoming</w:t>
                  </w:r>
                </w:p>
              </w:tc>
            </w:tr>
            <w:tr w:rsidR="0041617C" w:rsidRPr="00210978" w14:paraId="7B83C305" w14:textId="77777777" w:rsidTr="0041617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B366D" w14:textId="77777777" w:rsidR="0041617C" w:rsidRPr="00210978" w:rsidRDefault="0041617C" w:rsidP="004161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09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Yates</w:t>
                  </w:r>
                </w:p>
              </w:tc>
            </w:tr>
          </w:tbl>
          <w:p w14:paraId="08DD8557" w14:textId="77777777" w:rsidR="0041617C" w:rsidRPr="00210978" w:rsidRDefault="0041617C" w:rsidP="00FC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288" w:rsidRPr="00210978" w14:paraId="398890BC" w14:textId="77777777" w:rsidTr="00FC64AB">
        <w:trPr>
          <w:cantSplit/>
          <w:trHeight w:val="384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123127A" w14:textId="77777777" w:rsidR="007B4288" w:rsidRPr="00210978" w:rsidRDefault="0008035D" w:rsidP="00080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978">
              <w:rPr>
                <w:rFonts w:ascii="Segoe UI Symbol" w:eastAsia="MS UI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2109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All New York Counties</w:t>
            </w:r>
          </w:p>
        </w:tc>
      </w:tr>
    </w:tbl>
    <w:p w14:paraId="472561E7" w14:textId="77777777" w:rsidR="00324EFC" w:rsidRDefault="00324EFC" w:rsidP="00E82F4D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518"/>
        <w:gridCol w:w="2880"/>
        <w:gridCol w:w="2695"/>
      </w:tblGrid>
      <w:tr w:rsidR="00324EFC" w:rsidRPr="00F76530" w14:paraId="58C0C266" w14:textId="77777777" w:rsidTr="00FC64AB">
        <w:tc>
          <w:tcPr>
            <w:tcW w:w="10790" w:type="dxa"/>
            <w:gridSpan w:val="4"/>
            <w:shd w:val="clear" w:color="auto" w:fill="31849B" w:themeFill="accent5" w:themeFillShade="BF"/>
          </w:tcPr>
          <w:p w14:paraId="0029A58D" w14:textId="77777777" w:rsidR="00324EFC" w:rsidRPr="00F76530" w:rsidRDefault="00324EFC" w:rsidP="00FC64A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PLEASE CHECK ALL SERVICES YOUR ORGANIZATION PROVIDES</w:t>
            </w:r>
          </w:p>
        </w:tc>
      </w:tr>
      <w:tr w:rsidR="00324EFC" w14:paraId="6D22F8F0" w14:textId="77777777" w:rsidTr="006B5FE6">
        <w:tc>
          <w:tcPr>
            <w:tcW w:w="2697" w:type="dxa"/>
          </w:tcPr>
          <w:p w14:paraId="75EEBB63" w14:textId="77777777" w:rsidR="00E54EDB" w:rsidRDefault="00E54EDB" w:rsidP="00E54E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9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Free Standing Clinic</w:t>
            </w:r>
          </w:p>
          <w:p w14:paraId="6297C89D" w14:textId="77777777" w:rsidR="00E54EDB" w:rsidRDefault="00E54EDB" w:rsidP="00E54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  <w:p w14:paraId="73F80E6B" w14:textId="77777777" w:rsidR="00E54EDB" w:rsidRDefault="00E54EDB" w:rsidP="00E54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FQHC’s</w:t>
            </w:r>
          </w:p>
          <w:p w14:paraId="0E4E017B" w14:textId="77777777" w:rsidR="00E54EDB" w:rsidRDefault="00E54EDB" w:rsidP="00E54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Article 16 – OPWDD</w:t>
            </w:r>
          </w:p>
          <w:p w14:paraId="619B80A8" w14:textId="77777777" w:rsidR="00E54EDB" w:rsidRDefault="00E54EDB" w:rsidP="00E54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Article 28 – DOH</w:t>
            </w:r>
          </w:p>
          <w:p w14:paraId="25A396FB" w14:textId="77777777" w:rsidR="00E54EDB" w:rsidRDefault="00E54EDB" w:rsidP="00E54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Article 31 – OMH</w:t>
            </w:r>
          </w:p>
          <w:p w14:paraId="0FE3EEE2" w14:textId="77777777" w:rsidR="00E54EDB" w:rsidRDefault="00E54EDB" w:rsidP="00E54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Article 32 – OASAS</w:t>
            </w:r>
          </w:p>
          <w:p w14:paraId="36500375" w14:textId="77777777" w:rsidR="00FC64AB" w:rsidRDefault="00FC64AB" w:rsidP="00FC6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9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Care Providers</w:t>
            </w:r>
          </w:p>
          <w:p w14:paraId="36A1718D" w14:textId="77777777" w:rsidR="00E54EDB" w:rsidRDefault="00E54EDB" w:rsidP="00FC64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A8E0417" w14:textId="77777777" w:rsidR="005F3CD2" w:rsidRDefault="005F3CD2" w:rsidP="005F3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9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Outpatient Hospital</w:t>
            </w:r>
          </w:p>
          <w:p w14:paraId="653FC656" w14:textId="77777777" w:rsidR="005F3CD2" w:rsidRDefault="005F3CD2" w:rsidP="005F3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9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Inpatient Hospital</w:t>
            </w:r>
          </w:p>
          <w:p w14:paraId="5AA8C53B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Behavioral Health</w:t>
            </w:r>
          </w:p>
          <w:p w14:paraId="17A3492B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Rehabilitation Therapy </w:t>
            </w:r>
          </w:p>
          <w:p w14:paraId="6E3ABD33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Residential Treatment      Facility</w:t>
            </w:r>
          </w:p>
          <w:p w14:paraId="5E7951C6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Substance Abuse</w:t>
            </w:r>
          </w:p>
          <w:p w14:paraId="6F4309B2" w14:textId="77777777" w:rsidR="00324EFC" w:rsidRPr="00F76530" w:rsidRDefault="00324EFC" w:rsidP="00E5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D7D9A9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  <w:p w14:paraId="68C62D17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  <w:p w14:paraId="15BCBF92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Ambulatory Care</w:t>
            </w:r>
          </w:p>
          <w:p w14:paraId="050E1351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Audiology</w:t>
            </w:r>
          </w:p>
          <w:p w14:paraId="0807C4A6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Chronic Disease Self-Management</w:t>
            </w:r>
          </w:p>
          <w:p w14:paraId="2D0FCCF4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Day Treatment</w:t>
            </w:r>
          </w:p>
          <w:p w14:paraId="52366C67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Dental</w:t>
            </w:r>
          </w:p>
          <w:p w14:paraId="0CE99B5D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Emergency Room</w:t>
            </w:r>
          </w:p>
          <w:p w14:paraId="78FA007E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Laboratory</w:t>
            </w:r>
          </w:p>
          <w:p w14:paraId="29F1ED71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Medication Management</w:t>
            </w:r>
          </w:p>
          <w:p w14:paraId="412ED1B5" w14:textId="77777777" w:rsidR="005F3CD2" w:rsidRPr="00CC103D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Nutrition</w:t>
            </w:r>
          </w:p>
          <w:p w14:paraId="3C2FD56F" w14:textId="77777777" w:rsidR="005F3CD2" w:rsidRPr="00CC103D" w:rsidRDefault="005F3CD2" w:rsidP="005F3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695" w:type="dxa"/>
          </w:tcPr>
          <w:p w14:paraId="121BE482" w14:textId="77777777" w:rsidR="00324EFC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Continue:</w:t>
            </w:r>
          </w:p>
          <w:p w14:paraId="531A1941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Optometry</w:t>
            </w:r>
          </w:p>
          <w:p w14:paraId="2B47BE23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Partial Hospitalization</w:t>
            </w:r>
          </w:p>
          <w:p w14:paraId="7A56114A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Preventative Care</w:t>
            </w:r>
          </w:p>
          <w:p w14:paraId="52E23626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Primary Care</w:t>
            </w:r>
          </w:p>
          <w:p w14:paraId="4B4429CB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Podiatry</w:t>
            </w:r>
          </w:p>
          <w:p w14:paraId="1104305C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Psychiatric</w:t>
            </w:r>
          </w:p>
          <w:p w14:paraId="68BFE434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Rehabilitation Therapy</w:t>
            </w:r>
          </w:p>
          <w:p w14:paraId="24A2943B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Specialists (List):</w:t>
            </w:r>
          </w:p>
          <w:p w14:paraId="0C1D6025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_______________________</w:t>
            </w:r>
          </w:p>
          <w:p w14:paraId="5DFE3492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3A9AA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  <w:p w14:paraId="6500DCC9" w14:textId="77777777" w:rsidR="005F3CD2" w:rsidRDefault="005F3CD2" w:rsidP="005F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Wellness Care</w:t>
            </w:r>
          </w:p>
        </w:tc>
      </w:tr>
      <w:tr w:rsidR="003271D7" w14:paraId="7662A7D0" w14:textId="77777777" w:rsidTr="006B5FE6">
        <w:tc>
          <w:tcPr>
            <w:tcW w:w="2697" w:type="dxa"/>
          </w:tcPr>
          <w:p w14:paraId="71B4FAEF" w14:textId="77777777" w:rsidR="003271D7" w:rsidRPr="003271D7" w:rsidRDefault="003271D7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Adaptive Services – Assistive Tech (CFCO)</w:t>
            </w:r>
          </w:p>
        </w:tc>
        <w:tc>
          <w:tcPr>
            <w:tcW w:w="2518" w:type="dxa"/>
          </w:tcPr>
          <w:p w14:paraId="470B8475" w14:textId="77777777" w:rsidR="003271D7" w:rsidRPr="003271D7" w:rsidRDefault="0074699A" w:rsidP="00333FF5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Family Education and Training</w:t>
            </w:r>
          </w:p>
        </w:tc>
        <w:tc>
          <w:tcPr>
            <w:tcW w:w="2880" w:type="dxa"/>
          </w:tcPr>
          <w:p w14:paraId="1FE54A0F" w14:textId="77777777" w:rsidR="0074699A" w:rsidRDefault="0074699A" w:rsidP="007469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Interpreter Services</w:t>
            </w:r>
          </w:p>
          <w:p w14:paraId="3A56D4DA" w14:textId="77777777" w:rsidR="003271D7" w:rsidRPr="003271D7" w:rsidRDefault="003271D7" w:rsidP="00746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</w:tcPr>
          <w:p w14:paraId="303079E6" w14:textId="77777777" w:rsidR="006B5FE6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Refugee Services</w:t>
            </w:r>
          </w:p>
          <w:p w14:paraId="4EC14A11" w14:textId="77777777" w:rsidR="006B5FE6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Employment Services</w:t>
            </w:r>
          </w:p>
          <w:p w14:paraId="68433C06" w14:textId="77777777" w:rsidR="003271D7" w:rsidRPr="003271D7" w:rsidRDefault="006B5FE6" w:rsidP="00327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Resettlement Services</w:t>
            </w:r>
          </w:p>
        </w:tc>
      </w:tr>
      <w:tr w:rsidR="003271D7" w14:paraId="58DED1EF" w14:textId="77777777" w:rsidTr="006B5FE6">
        <w:tc>
          <w:tcPr>
            <w:tcW w:w="2697" w:type="dxa"/>
          </w:tcPr>
          <w:p w14:paraId="41CCDD82" w14:textId="77777777" w:rsidR="003271D7" w:rsidRPr="003271D7" w:rsidRDefault="003271D7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Assistive Technology</w:t>
            </w:r>
          </w:p>
        </w:tc>
        <w:tc>
          <w:tcPr>
            <w:tcW w:w="2518" w:type="dxa"/>
          </w:tcPr>
          <w:p w14:paraId="6B5AA34F" w14:textId="77777777" w:rsidR="003271D7" w:rsidRPr="003271D7" w:rsidRDefault="0074699A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Family Planning</w:t>
            </w:r>
          </w:p>
        </w:tc>
        <w:tc>
          <w:tcPr>
            <w:tcW w:w="2880" w:type="dxa"/>
          </w:tcPr>
          <w:p w14:paraId="0F37FACC" w14:textId="77777777" w:rsidR="003271D7" w:rsidRPr="003271D7" w:rsidRDefault="0074699A" w:rsidP="00242A33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Live-in Caregiver</w:t>
            </w:r>
          </w:p>
        </w:tc>
        <w:tc>
          <w:tcPr>
            <w:tcW w:w="2695" w:type="dxa"/>
          </w:tcPr>
          <w:p w14:paraId="719D2991" w14:textId="77777777" w:rsidR="006B5FE6" w:rsidRPr="003271D7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Regional START Team</w:t>
            </w:r>
          </w:p>
          <w:p w14:paraId="35508820" w14:textId="77777777" w:rsidR="006B5FE6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Crisis Prevention</w:t>
            </w:r>
          </w:p>
          <w:p w14:paraId="6D83158E" w14:textId="77777777" w:rsidR="003271D7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Response Services</w:t>
            </w:r>
          </w:p>
        </w:tc>
      </w:tr>
      <w:tr w:rsidR="003271D7" w14:paraId="2B16109F" w14:textId="77777777" w:rsidTr="006B5FE6">
        <w:tc>
          <w:tcPr>
            <w:tcW w:w="2697" w:type="dxa"/>
          </w:tcPr>
          <w:p w14:paraId="7728A6A5" w14:textId="77777777" w:rsidR="003271D7" w:rsidRPr="003271D7" w:rsidRDefault="003271D7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Behavioral Health Rehabilitation Services</w:t>
            </w:r>
          </w:p>
          <w:p w14:paraId="6D8E0C90" w14:textId="77777777" w:rsidR="003271D7" w:rsidRPr="003271D7" w:rsidRDefault="003271D7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ACT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OMH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PROS  </w:t>
            </w:r>
          </w:p>
        </w:tc>
        <w:tc>
          <w:tcPr>
            <w:tcW w:w="2518" w:type="dxa"/>
          </w:tcPr>
          <w:p w14:paraId="7D84DDA1" w14:textId="77777777" w:rsidR="003271D7" w:rsidRPr="003271D7" w:rsidRDefault="0074699A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Fiscal Intermediary</w:t>
            </w:r>
          </w:p>
        </w:tc>
        <w:tc>
          <w:tcPr>
            <w:tcW w:w="2880" w:type="dxa"/>
          </w:tcPr>
          <w:p w14:paraId="6D376A4A" w14:textId="77777777" w:rsidR="0074699A" w:rsidRDefault="0074699A" w:rsidP="007469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LTSS: </w:t>
            </w:r>
          </w:p>
          <w:p w14:paraId="01F57C04" w14:textId="77777777" w:rsidR="0074699A" w:rsidRDefault="0074699A" w:rsidP="007469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Adult Day Health</w:t>
            </w:r>
          </w:p>
          <w:p w14:paraId="41A364EB" w14:textId="77777777" w:rsidR="003271D7" w:rsidRPr="003271D7" w:rsidRDefault="0074699A" w:rsidP="0074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Personal Care</w:t>
            </w:r>
          </w:p>
        </w:tc>
        <w:tc>
          <w:tcPr>
            <w:tcW w:w="2695" w:type="dxa"/>
          </w:tcPr>
          <w:p w14:paraId="34635F72" w14:textId="77777777" w:rsidR="006B5FE6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Residential Habilitation</w:t>
            </w:r>
          </w:p>
          <w:p w14:paraId="63515B40" w14:textId="77777777" w:rsidR="006B5FE6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IRA Supported</w:t>
            </w:r>
          </w:p>
          <w:p w14:paraId="432680FD" w14:textId="77777777" w:rsidR="006B5FE6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IRA Supervised</w:t>
            </w:r>
          </w:p>
          <w:p w14:paraId="372F427A" w14:textId="77777777" w:rsidR="003271D7" w:rsidRPr="006B5FE6" w:rsidRDefault="006B5FE6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Family Care</w:t>
            </w:r>
          </w:p>
        </w:tc>
      </w:tr>
      <w:tr w:rsidR="003271D7" w14:paraId="7CE1A31C" w14:textId="77777777" w:rsidTr="006B5FE6">
        <w:trPr>
          <w:trHeight w:val="458"/>
        </w:trPr>
        <w:tc>
          <w:tcPr>
            <w:tcW w:w="2697" w:type="dxa"/>
          </w:tcPr>
          <w:p w14:paraId="0888767C" w14:textId="77777777" w:rsidR="003271D7" w:rsidRPr="003271D7" w:rsidRDefault="003271D7" w:rsidP="00333F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F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780E">
              <w:rPr>
                <w:rFonts w:ascii="Arial" w:hAnsi="Arial" w:cs="Arial"/>
                <w:color w:val="000000"/>
                <w:sz w:val="18"/>
                <w:szCs w:val="18"/>
              </w:rPr>
              <w:t>Camps</w:t>
            </w:r>
          </w:p>
        </w:tc>
        <w:tc>
          <w:tcPr>
            <w:tcW w:w="2518" w:type="dxa"/>
          </w:tcPr>
          <w:p w14:paraId="76363AE6" w14:textId="77777777" w:rsidR="003271D7" w:rsidRPr="006B5FE6" w:rsidRDefault="0074699A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Food Pantry</w:t>
            </w:r>
          </w:p>
        </w:tc>
        <w:tc>
          <w:tcPr>
            <w:tcW w:w="2880" w:type="dxa"/>
          </w:tcPr>
          <w:p w14:paraId="197E912D" w14:textId="77777777" w:rsidR="003271D7" w:rsidRPr="003271D7" w:rsidRDefault="006B5FE6" w:rsidP="0074699A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99A">
              <w:rPr>
                <w:rFonts w:ascii="Arial" w:hAnsi="Arial" w:cs="Arial"/>
                <w:color w:val="000000"/>
                <w:sz w:val="18"/>
                <w:szCs w:val="18"/>
              </w:rPr>
              <w:t>Mental Health Clinic</w:t>
            </w:r>
          </w:p>
        </w:tc>
        <w:tc>
          <w:tcPr>
            <w:tcW w:w="2695" w:type="dxa"/>
          </w:tcPr>
          <w:p w14:paraId="27943C7F" w14:textId="77777777" w:rsidR="003271D7" w:rsidRPr="006B5FE6" w:rsidRDefault="006B5FE6" w:rsidP="006B5FE6">
            <w:pPr>
              <w:tabs>
                <w:tab w:val="left" w:pos="75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Respite</w:t>
            </w:r>
          </w:p>
        </w:tc>
      </w:tr>
      <w:tr w:rsidR="003271D7" w14:paraId="5FA0721C" w14:textId="77777777" w:rsidTr="006B5FE6">
        <w:tc>
          <w:tcPr>
            <w:tcW w:w="2697" w:type="dxa"/>
          </w:tcPr>
          <w:p w14:paraId="773B543E" w14:textId="77777777" w:rsidR="003271D7" w:rsidRPr="003271D7" w:rsidRDefault="0074780E" w:rsidP="00333F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Clothing Center/Closets</w:t>
            </w:r>
          </w:p>
        </w:tc>
        <w:tc>
          <w:tcPr>
            <w:tcW w:w="2518" w:type="dxa"/>
          </w:tcPr>
          <w:p w14:paraId="3A1BBE18" w14:textId="77777777" w:rsidR="003271D7" w:rsidRPr="003271D7" w:rsidRDefault="0074699A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Home Delivered / Congregate Meals</w:t>
            </w:r>
          </w:p>
        </w:tc>
        <w:tc>
          <w:tcPr>
            <w:tcW w:w="2880" w:type="dxa"/>
          </w:tcPr>
          <w:p w14:paraId="55586407" w14:textId="77777777" w:rsidR="006B5FE6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Money Management Skills</w:t>
            </w:r>
          </w:p>
        </w:tc>
        <w:tc>
          <w:tcPr>
            <w:tcW w:w="2695" w:type="dxa"/>
          </w:tcPr>
          <w:p w14:paraId="3B023B0F" w14:textId="77777777" w:rsidR="003271D7" w:rsidRPr="003271D7" w:rsidRDefault="006B5FE6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School Supplies Assistance</w:t>
            </w:r>
          </w:p>
        </w:tc>
      </w:tr>
      <w:tr w:rsidR="003271D7" w14:paraId="7F1F1D34" w14:textId="77777777" w:rsidTr="006B5FE6">
        <w:trPr>
          <w:trHeight w:val="575"/>
        </w:trPr>
        <w:tc>
          <w:tcPr>
            <w:tcW w:w="2697" w:type="dxa"/>
          </w:tcPr>
          <w:p w14:paraId="294676D6" w14:textId="77777777" w:rsidR="003271D7" w:rsidRPr="003271D7" w:rsidRDefault="0074780E" w:rsidP="00747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Community Kitchens</w:t>
            </w:r>
          </w:p>
        </w:tc>
        <w:tc>
          <w:tcPr>
            <w:tcW w:w="2518" w:type="dxa"/>
          </w:tcPr>
          <w:p w14:paraId="0F49C158" w14:textId="77777777" w:rsidR="00DB2424" w:rsidRPr="006B5FE6" w:rsidRDefault="0074699A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Heath Home Care Management</w:t>
            </w:r>
          </w:p>
        </w:tc>
        <w:tc>
          <w:tcPr>
            <w:tcW w:w="2880" w:type="dxa"/>
          </w:tcPr>
          <w:p w14:paraId="1B8AF907" w14:textId="77777777" w:rsidR="003271D7" w:rsidRPr="003271D7" w:rsidRDefault="006B5FE6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Moving Assistance</w:t>
            </w:r>
          </w:p>
        </w:tc>
        <w:tc>
          <w:tcPr>
            <w:tcW w:w="2695" w:type="dxa"/>
          </w:tcPr>
          <w:p w14:paraId="3D8053E4" w14:textId="77777777" w:rsidR="003271D7" w:rsidRPr="003271D7" w:rsidRDefault="006B5FE6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Services to Support Self Direction</w:t>
            </w:r>
          </w:p>
        </w:tc>
      </w:tr>
      <w:tr w:rsidR="003271D7" w14:paraId="192C3582" w14:textId="77777777" w:rsidTr="006B5FE6">
        <w:tc>
          <w:tcPr>
            <w:tcW w:w="2697" w:type="dxa"/>
          </w:tcPr>
          <w:p w14:paraId="67B049C0" w14:textId="77777777" w:rsidR="003271D7" w:rsidRPr="003271D7" w:rsidRDefault="0074780E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Community Habilitation </w:t>
            </w:r>
          </w:p>
        </w:tc>
        <w:tc>
          <w:tcPr>
            <w:tcW w:w="2518" w:type="dxa"/>
          </w:tcPr>
          <w:p w14:paraId="710A404F" w14:textId="77777777" w:rsidR="003271D7" w:rsidRPr="003271D7" w:rsidRDefault="0074699A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Home Health Care (AIDE)</w:t>
            </w:r>
          </w:p>
        </w:tc>
        <w:tc>
          <w:tcPr>
            <w:tcW w:w="2880" w:type="dxa"/>
          </w:tcPr>
          <w:p w14:paraId="315216AE" w14:textId="77777777" w:rsidR="00242A33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Nursing</w:t>
            </w:r>
          </w:p>
        </w:tc>
        <w:tc>
          <w:tcPr>
            <w:tcW w:w="2695" w:type="dxa"/>
          </w:tcPr>
          <w:p w14:paraId="353CCDFB" w14:textId="77777777" w:rsidR="006B5FE6" w:rsidRPr="003271D7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Skilled Nursing Facility</w:t>
            </w:r>
          </w:p>
          <w:p w14:paraId="78B6D592" w14:textId="77777777" w:rsidR="00E54EDB" w:rsidRPr="003271D7" w:rsidRDefault="00E54EDB" w:rsidP="00327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1D7" w14:paraId="42AEA9B8" w14:textId="77777777" w:rsidTr="006B5FE6">
        <w:tc>
          <w:tcPr>
            <w:tcW w:w="2697" w:type="dxa"/>
          </w:tcPr>
          <w:p w14:paraId="500D6C41" w14:textId="77777777" w:rsidR="00303E2F" w:rsidRPr="003271D7" w:rsidRDefault="0074780E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Transitional Services</w:t>
            </w:r>
          </w:p>
        </w:tc>
        <w:tc>
          <w:tcPr>
            <w:tcW w:w="2518" w:type="dxa"/>
          </w:tcPr>
          <w:p w14:paraId="2DFEE403" w14:textId="77777777" w:rsidR="006B5FE6" w:rsidRDefault="0074699A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Homeless Assistance</w:t>
            </w:r>
          </w:p>
          <w:p w14:paraId="267E1E3C" w14:textId="77777777" w:rsidR="003271D7" w:rsidRPr="003271D7" w:rsidRDefault="003271D7" w:rsidP="00327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F5AA0CA" w14:textId="77777777" w:rsidR="003271D7" w:rsidRPr="003271D7" w:rsidRDefault="006B5FE6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Pathway to Employment</w:t>
            </w:r>
          </w:p>
        </w:tc>
        <w:tc>
          <w:tcPr>
            <w:tcW w:w="2695" w:type="dxa"/>
          </w:tcPr>
          <w:p w14:paraId="62D739AD" w14:textId="77777777" w:rsidR="006B5FE6" w:rsidRPr="003271D7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Support Brokerage</w:t>
            </w:r>
          </w:p>
          <w:p w14:paraId="75CC88F2" w14:textId="77777777" w:rsidR="003271D7" w:rsidRPr="003271D7" w:rsidRDefault="003271D7" w:rsidP="00E54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1D7" w14:paraId="73B3CF23" w14:textId="77777777" w:rsidTr="0074699A">
        <w:trPr>
          <w:trHeight w:val="458"/>
        </w:trPr>
        <w:tc>
          <w:tcPr>
            <w:tcW w:w="2697" w:type="dxa"/>
          </w:tcPr>
          <w:p w14:paraId="41B1D0C9" w14:textId="77777777" w:rsidR="003271D7" w:rsidRPr="003271D7" w:rsidRDefault="0074780E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Day Habilitation</w:t>
            </w:r>
          </w:p>
        </w:tc>
        <w:tc>
          <w:tcPr>
            <w:tcW w:w="2518" w:type="dxa"/>
          </w:tcPr>
          <w:p w14:paraId="5DA379CC" w14:textId="77777777" w:rsidR="003271D7" w:rsidRPr="0074699A" w:rsidRDefault="0074699A" w:rsidP="00327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Homemaker / Housekeeper</w:t>
            </w:r>
          </w:p>
        </w:tc>
        <w:tc>
          <w:tcPr>
            <w:tcW w:w="2880" w:type="dxa"/>
          </w:tcPr>
          <w:p w14:paraId="63846B96" w14:textId="77777777" w:rsidR="00242A33" w:rsidRPr="003271D7" w:rsidRDefault="006B5FE6" w:rsidP="00242A33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Personal Care Products Assistance</w:t>
            </w:r>
          </w:p>
        </w:tc>
        <w:tc>
          <w:tcPr>
            <w:tcW w:w="2695" w:type="dxa"/>
          </w:tcPr>
          <w:p w14:paraId="6A204995" w14:textId="77777777" w:rsidR="003271D7" w:rsidRPr="003271D7" w:rsidRDefault="006B5FE6" w:rsidP="003271D7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99A">
              <w:rPr>
                <w:rFonts w:ascii="Arial" w:hAnsi="Arial" w:cs="Arial"/>
                <w:color w:val="000000"/>
                <w:sz w:val="18"/>
                <w:szCs w:val="18"/>
              </w:rPr>
              <w:t>Supported Employment Habilitat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ion (SEMP)</w:t>
            </w:r>
          </w:p>
        </w:tc>
      </w:tr>
      <w:tr w:rsidR="003271D7" w14:paraId="495C7BBD" w14:textId="77777777" w:rsidTr="006B5FE6">
        <w:tc>
          <w:tcPr>
            <w:tcW w:w="2697" w:type="dxa"/>
          </w:tcPr>
          <w:p w14:paraId="541E7523" w14:textId="77777777" w:rsidR="003271D7" w:rsidRPr="003271D7" w:rsidRDefault="0074780E" w:rsidP="00747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Durable Medical Equipment / Medical Supplies</w:t>
            </w:r>
          </w:p>
        </w:tc>
        <w:tc>
          <w:tcPr>
            <w:tcW w:w="2518" w:type="dxa"/>
          </w:tcPr>
          <w:p w14:paraId="2F80B0A2" w14:textId="77777777" w:rsidR="0074780E" w:rsidRDefault="0074699A" w:rsidP="00747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Housing</w:t>
            </w:r>
            <w:r w:rsidR="006B5F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05066C" w14:textId="77777777" w:rsidR="003271D7" w:rsidRPr="003271D7" w:rsidRDefault="003271D7" w:rsidP="006B5FE6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D459B1" w14:textId="77777777" w:rsidR="006B5FE6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Personal Care</w:t>
            </w:r>
          </w:p>
          <w:p w14:paraId="6B81A9E6" w14:textId="77777777" w:rsidR="00242A33" w:rsidRPr="003271D7" w:rsidRDefault="006B5FE6" w:rsidP="00242A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Consumer Directed Personal Assistance (CDPAS)</w:t>
            </w:r>
          </w:p>
        </w:tc>
        <w:tc>
          <w:tcPr>
            <w:tcW w:w="2695" w:type="dxa"/>
          </w:tcPr>
          <w:p w14:paraId="685FCB26" w14:textId="77777777" w:rsidR="006B5FE6" w:rsidRPr="003271D7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Supportive Health Services</w:t>
            </w:r>
          </w:p>
          <w:p w14:paraId="3E014E8A" w14:textId="77777777" w:rsidR="006B5FE6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School Based</w:t>
            </w:r>
          </w:p>
          <w:p w14:paraId="532EE6E3" w14:textId="77777777" w:rsidR="003271D7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Early Intervention</w:t>
            </w:r>
          </w:p>
        </w:tc>
      </w:tr>
      <w:tr w:rsidR="0074780E" w14:paraId="3327A99A" w14:textId="77777777" w:rsidTr="006B5FE6">
        <w:tc>
          <w:tcPr>
            <w:tcW w:w="2697" w:type="dxa"/>
          </w:tcPr>
          <w:p w14:paraId="7C03E35D" w14:textId="77777777" w:rsidR="0074780E" w:rsidRDefault="0074780E" w:rsidP="00747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Assistance</w:t>
            </w:r>
          </w:p>
          <w:p w14:paraId="3C366198" w14:textId="77777777" w:rsidR="0074780E" w:rsidRDefault="0074780E" w:rsidP="0074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Housing/Rental</w:t>
            </w:r>
          </w:p>
          <w:p w14:paraId="0D4AD2F9" w14:textId="77777777" w:rsidR="0074780E" w:rsidRDefault="0074780E" w:rsidP="0074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Prescription</w:t>
            </w:r>
          </w:p>
          <w:p w14:paraId="0A8C4A44" w14:textId="77777777" w:rsidR="0074780E" w:rsidRDefault="0074780E" w:rsidP="0074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Utility</w:t>
            </w:r>
          </w:p>
          <w:p w14:paraId="4309C1D5" w14:textId="77777777" w:rsidR="00DB2424" w:rsidRPr="00DB2424" w:rsidRDefault="00DB2424" w:rsidP="007478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Shelter</w:t>
            </w:r>
            <w:r w:rsidR="00242A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18" w:type="dxa"/>
          </w:tcPr>
          <w:p w14:paraId="685DEBE2" w14:textId="77777777" w:rsidR="0074699A" w:rsidRDefault="0074699A" w:rsidP="007469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Individual Directed Goods and Services</w:t>
            </w:r>
          </w:p>
          <w:p w14:paraId="762F1F54" w14:textId="77777777" w:rsidR="006B5FE6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1DEBE" w14:textId="77777777" w:rsidR="0074780E" w:rsidRPr="003271D7" w:rsidRDefault="0074780E" w:rsidP="00DB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65AD0FF" w14:textId="77777777" w:rsidR="0074780E" w:rsidRPr="003271D7" w:rsidRDefault="006B5FE6" w:rsidP="00242A33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Personal Emergency Response (PERS)</w:t>
            </w:r>
          </w:p>
        </w:tc>
        <w:tc>
          <w:tcPr>
            <w:tcW w:w="2695" w:type="dxa"/>
          </w:tcPr>
          <w:p w14:paraId="1510CCC3" w14:textId="77777777" w:rsidR="006B5FE6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Transportation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  <w:p w14:paraId="408C0DB6" w14:textId="77777777" w:rsidR="006B5FE6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 non-emergency, medical</w:t>
            </w:r>
          </w:p>
          <w:p w14:paraId="57F6D3C9" w14:textId="77777777" w:rsidR="0074780E" w:rsidRPr="003271D7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non-emergency, social</w:t>
            </w:r>
          </w:p>
        </w:tc>
      </w:tr>
      <w:tr w:rsidR="0074780E" w14:paraId="1F809F81" w14:textId="77777777" w:rsidTr="0074699A">
        <w:trPr>
          <w:trHeight w:val="620"/>
        </w:trPr>
        <w:tc>
          <w:tcPr>
            <w:tcW w:w="2697" w:type="dxa"/>
          </w:tcPr>
          <w:p w14:paraId="13A23BC9" w14:textId="77777777" w:rsidR="0074780E" w:rsidRPr="003271D7" w:rsidRDefault="0074780E" w:rsidP="0074780E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Environmental Modification</w:t>
            </w:r>
          </w:p>
        </w:tc>
        <w:tc>
          <w:tcPr>
            <w:tcW w:w="2518" w:type="dxa"/>
          </w:tcPr>
          <w:p w14:paraId="51DC4265" w14:textId="77777777" w:rsidR="0074699A" w:rsidRDefault="0074699A" w:rsidP="007469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Intensive Behavioral Support (IBP)</w:t>
            </w:r>
          </w:p>
          <w:p w14:paraId="09EBF543" w14:textId="77777777" w:rsidR="0074780E" w:rsidRPr="003271D7" w:rsidRDefault="0074780E" w:rsidP="00747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2CB347" w14:textId="77777777" w:rsidR="006B5FE6" w:rsidRDefault="006B5FE6" w:rsidP="006B5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Prevocational Habilitation</w:t>
            </w:r>
          </w:p>
          <w:p w14:paraId="19E67D84" w14:textId="77777777" w:rsidR="006B5FE6" w:rsidRDefault="006B5FE6" w:rsidP="006B5FE6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Community Based</w:t>
            </w:r>
          </w:p>
          <w:p w14:paraId="3A69F8CF" w14:textId="77777777" w:rsidR="0074780E" w:rsidRPr="003271D7" w:rsidRDefault="0074699A" w:rsidP="006B5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5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FE6"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FE6"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5FE6"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5FE6">
              <w:rPr>
                <w:rFonts w:ascii="Arial" w:hAnsi="Arial" w:cs="Arial"/>
                <w:sz w:val="18"/>
                <w:szCs w:val="18"/>
              </w:rPr>
              <w:t xml:space="preserve"> Site-Based</w:t>
            </w:r>
          </w:p>
        </w:tc>
        <w:tc>
          <w:tcPr>
            <w:tcW w:w="2695" w:type="dxa"/>
          </w:tcPr>
          <w:p w14:paraId="0E7AFE76" w14:textId="77777777" w:rsidR="0074780E" w:rsidRPr="003271D7" w:rsidRDefault="006B5FE6" w:rsidP="0074780E">
            <w:pPr>
              <w:rPr>
                <w:rFonts w:ascii="Arial" w:hAnsi="Arial" w:cs="Arial"/>
                <w:sz w:val="18"/>
                <w:szCs w:val="18"/>
              </w:rPr>
            </w:pPr>
            <w:r w:rsidRPr="00327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7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7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1D7">
              <w:rPr>
                <w:rFonts w:ascii="Arial" w:hAnsi="Arial" w:cs="Arial"/>
                <w:color w:val="000000"/>
                <w:sz w:val="18"/>
                <w:szCs w:val="18"/>
              </w:rPr>
              <w:t>Vehicle Modification</w:t>
            </w:r>
          </w:p>
        </w:tc>
      </w:tr>
      <w:tr w:rsidR="0074780E" w14:paraId="52904D64" w14:textId="77777777" w:rsidTr="00FC64AB">
        <w:tc>
          <w:tcPr>
            <w:tcW w:w="10790" w:type="dxa"/>
            <w:gridSpan w:val="4"/>
          </w:tcPr>
          <w:p w14:paraId="2473D8E7" w14:textId="77777777" w:rsidR="0074780E" w:rsidRDefault="0074780E" w:rsidP="00747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9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B">
              <w:rPr>
                <w:rFonts w:ascii="Arial" w:hAnsi="Arial" w:cs="Arial"/>
                <w:sz w:val="18"/>
                <w:szCs w:val="18"/>
              </w:rPr>
            </w:r>
            <w:r w:rsidR="00933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9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Miscellaneous (Specify Miscellaneous Service)</w:t>
            </w:r>
          </w:p>
          <w:p w14:paraId="0B54E2DF" w14:textId="77777777" w:rsidR="0074780E" w:rsidRDefault="0074780E" w:rsidP="00747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F5E101" w14:textId="77777777" w:rsidR="00324EFC" w:rsidRDefault="00324EFC" w:rsidP="009B00E2">
      <w:pPr>
        <w:jc w:val="center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42671" w:rsidRPr="00210978" w14:paraId="2252669E" w14:textId="77777777" w:rsidTr="007003AD">
        <w:trPr>
          <w:cantSplit/>
          <w:trHeight w:val="384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7C59783" w14:textId="77777777" w:rsidR="00142671" w:rsidRPr="00210978" w:rsidRDefault="00142671" w:rsidP="00700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978"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</w:tr>
      <w:tr w:rsidR="00142671" w:rsidRPr="00210978" w14:paraId="025C878D" w14:textId="77777777" w:rsidTr="007003AD">
        <w:trPr>
          <w:cantSplit/>
          <w:trHeight w:val="38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E376FB3" w14:textId="77777777" w:rsidR="00142671" w:rsidRPr="00210978" w:rsidRDefault="00142671" w:rsidP="00700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978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C4F7A0" w14:textId="77777777" w:rsidR="00142671" w:rsidRPr="00210978" w:rsidRDefault="00142671" w:rsidP="00700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97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14:paraId="32C8D835" w14:textId="77777777" w:rsidR="00142671" w:rsidRDefault="00142671" w:rsidP="00142671">
      <w:pPr>
        <w:rPr>
          <w:rFonts w:ascii="Arial" w:hAnsi="Arial" w:cs="Arial"/>
          <w:b/>
          <w:sz w:val="22"/>
        </w:rPr>
      </w:pPr>
    </w:p>
    <w:p w14:paraId="5E1B34A2" w14:textId="17332EA6" w:rsidR="000D45F0" w:rsidRPr="007A5306" w:rsidRDefault="008D55F5" w:rsidP="00E82F4D">
      <w:pPr>
        <w:jc w:val="center"/>
        <w:rPr>
          <w:rFonts w:ascii="Arial" w:hAnsi="Arial" w:cs="Arial"/>
          <w:b/>
          <w:i/>
          <w:sz w:val="22"/>
        </w:rPr>
      </w:pPr>
      <w:r w:rsidRPr="007A5306">
        <w:rPr>
          <w:rFonts w:ascii="Arial" w:hAnsi="Arial" w:cs="Arial"/>
          <w:b/>
          <w:sz w:val="22"/>
        </w:rPr>
        <w:t xml:space="preserve">Please </w:t>
      </w:r>
      <w:r w:rsidR="000D45F0" w:rsidRPr="007A5306">
        <w:rPr>
          <w:rFonts w:ascii="Arial" w:hAnsi="Arial" w:cs="Arial"/>
          <w:b/>
          <w:sz w:val="22"/>
        </w:rPr>
        <w:t>email</w:t>
      </w:r>
      <w:r w:rsidRPr="007A5306">
        <w:rPr>
          <w:rFonts w:ascii="Arial" w:hAnsi="Arial" w:cs="Arial"/>
          <w:b/>
          <w:sz w:val="22"/>
        </w:rPr>
        <w:t xml:space="preserve"> or mail</w:t>
      </w:r>
      <w:r w:rsidR="000D45F0" w:rsidRPr="007A5306">
        <w:rPr>
          <w:rFonts w:ascii="Arial" w:hAnsi="Arial" w:cs="Arial"/>
          <w:b/>
          <w:sz w:val="22"/>
        </w:rPr>
        <w:t xml:space="preserve"> completed form to </w:t>
      </w:r>
      <w:r w:rsidR="007A5306" w:rsidRPr="007A5306">
        <w:rPr>
          <w:rFonts w:ascii="Arial" w:hAnsi="Arial" w:cs="Arial"/>
          <w:b/>
          <w:sz w:val="22"/>
        </w:rPr>
        <w:t>Prime Care Coordination</w:t>
      </w:r>
    </w:p>
    <w:p w14:paraId="54BF115A" w14:textId="23D8FDE1" w:rsidR="00142671" w:rsidRPr="00142671" w:rsidRDefault="000D45F0" w:rsidP="00E82F4D">
      <w:pPr>
        <w:contextualSpacing/>
        <w:jc w:val="center"/>
        <w:rPr>
          <w:rStyle w:val="Hyperlink"/>
          <w:rFonts w:ascii="Arial" w:hAnsi="Arial" w:cs="Arial"/>
          <w:color w:val="auto"/>
          <w:sz w:val="22"/>
          <w:u w:val="none"/>
        </w:rPr>
      </w:pPr>
      <w:r w:rsidRPr="007A5306">
        <w:rPr>
          <w:rFonts w:ascii="Arial" w:hAnsi="Arial" w:cs="Arial"/>
          <w:b/>
          <w:sz w:val="22"/>
        </w:rPr>
        <w:t>Email:</w:t>
      </w:r>
      <w:r w:rsidR="007A5306" w:rsidRPr="007A5306">
        <w:rPr>
          <w:rFonts w:ascii="Arial" w:hAnsi="Arial" w:cs="Arial"/>
          <w:sz w:val="22"/>
        </w:rPr>
        <w:t xml:space="preserve"> </w:t>
      </w:r>
      <w:hyperlink r:id="rId9" w:history="1">
        <w:r w:rsidR="007A5306" w:rsidRPr="007A5306">
          <w:rPr>
            <w:rStyle w:val="Hyperlink"/>
            <w:rFonts w:ascii="Arial" w:hAnsi="Arial" w:cs="Arial"/>
            <w:sz w:val="22"/>
          </w:rPr>
          <w:t>PrimeNetwork@primecareny.org</w:t>
        </w:r>
      </w:hyperlink>
    </w:p>
    <w:p w14:paraId="4109961E" w14:textId="0206DAF7" w:rsidR="00BC147B" w:rsidRPr="00E82F4D" w:rsidRDefault="0080225D" w:rsidP="00E82F4D">
      <w:pPr>
        <w:ind w:firstLine="720"/>
        <w:contextualSpacing/>
        <w:jc w:val="center"/>
        <w:rPr>
          <w:rFonts w:ascii="Arial" w:hAnsi="Arial" w:cs="Arial"/>
          <w:b/>
          <w:sz w:val="22"/>
          <w:szCs w:val="18"/>
        </w:rPr>
      </w:pPr>
      <w:r w:rsidRPr="007A5306">
        <w:rPr>
          <w:rFonts w:ascii="Arial" w:hAnsi="Arial" w:cs="Arial"/>
          <w:b/>
          <w:sz w:val="22"/>
          <w:szCs w:val="18"/>
        </w:rPr>
        <w:t xml:space="preserve">Mail: </w:t>
      </w:r>
      <w:r w:rsidR="0093399B">
        <w:rPr>
          <w:rFonts w:ascii="Arial" w:hAnsi="Arial" w:cs="Arial"/>
          <w:b/>
          <w:sz w:val="22"/>
          <w:szCs w:val="18"/>
        </w:rPr>
        <w:t>Andrea Foote</w:t>
      </w:r>
      <w:r w:rsidR="008D55F5" w:rsidRPr="007A5306">
        <w:rPr>
          <w:rFonts w:ascii="Arial" w:hAnsi="Arial" w:cs="Arial"/>
          <w:b/>
          <w:sz w:val="22"/>
          <w:szCs w:val="18"/>
        </w:rPr>
        <w:t xml:space="preserve"> </w:t>
      </w:r>
      <w:r w:rsidRPr="007A5306">
        <w:rPr>
          <w:rFonts w:ascii="Arial" w:hAnsi="Arial" w:cs="Arial"/>
          <w:b/>
          <w:sz w:val="22"/>
          <w:szCs w:val="18"/>
        </w:rPr>
        <w:t xml:space="preserve">Attn: </w:t>
      </w:r>
      <w:r w:rsidR="007A5306" w:rsidRPr="007A5306">
        <w:rPr>
          <w:rFonts w:ascii="Arial" w:hAnsi="Arial" w:cs="Arial"/>
          <w:b/>
          <w:sz w:val="22"/>
          <w:szCs w:val="18"/>
        </w:rPr>
        <w:t>Prime</w:t>
      </w:r>
      <w:r w:rsidR="009B04EF">
        <w:rPr>
          <w:rFonts w:ascii="Arial" w:hAnsi="Arial" w:cs="Arial"/>
          <w:b/>
          <w:sz w:val="22"/>
          <w:szCs w:val="18"/>
        </w:rPr>
        <w:t xml:space="preserve"> </w:t>
      </w:r>
      <w:r w:rsidR="007A5306" w:rsidRPr="007A5306">
        <w:rPr>
          <w:rFonts w:ascii="Arial" w:hAnsi="Arial" w:cs="Arial"/>
          <w:b/>
          <w:sz w:val="22"/>
          <w:szCs w:val="18"/>
        </w:rPr>
        <w:t>Care Coordination</w:t>
      </w:r>
      <w:r w:rsidRPr="007A5306">
        <w:rPr>
          <w:rFonts w:ascii="Arial" w:hAnsi="Arial" w:cs="Arial"/>
          <w:b/>
          <w:sz w:val="22"/>
          <w:szCs w:val="18"/>
        </w:rPr>
        <w:t xml:space="preserve"> 860 Hard Rd. Webster, NY 14580</w:t>
      </w:r>
    </w:p>
    <w:sectPr w:rsidR="00BC147B" w:rsidRPr="00E82F4D" w:rsidSect="00142671">
      <w:headerReference w:type="default" r:id="rId10"/>
      <w:footerReference w:type="default" r:id="rId11"/>
      <w:type w:val="continuous"/>
      <w:pgSz w:w="12240" w:h="15840"/>
      <w:pgMar w:top="288" w:right="720" w:bottom="288" w:left="72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27A2" w14:textId="77777777" w:rsidR="00E54EDB" w:rsidRDefault="00E54EDB">
      <w:r>
        <w:separator/>
      </w:r>
    </w:p>
  </w:endnote>
  <w:endnote w:type="continuationSeparator" w:id="0">
    <w:p w14:paraId="0BFEC394" w14:textId="77777777" w:rsidR="00E54EDB" w:rsidRDefault="00E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55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45464" w14:textId="7599C863" w:rsidR="00E54EDB" w:rsidRDefault="0074699A" w:rsidP="0074699A">
        <w:pPr>
          <w:pStyle w:val="Footer"/>
          <w:tabs>
            <w:tab w:val="left" w:pos="90"/>
          </w:tabs>
          <w:jc w:val="right"/>
        </w:pPr>
        <w:r>
          <w:t>Created 0</w:t>
        </w:r>
        <w:r w:rsidR="0093399B">
          <w:t>9/22</w:t>
        </w:r>
        <w:r>
          <w:t>/202</w:t>
        </w:r>
        <w:r w:rsidR="0093399B"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D05F" w14:textId="77777777" w:rsidR="00E54EDB" w:rsidRDefault="00E54EDB">
      <w:r>
        <w:separator/>
      </w:r>
    </w:p>
  </w:footnote>
  <w:footnote w:type="continuationSeparator" w:id="0">
    <w:p w14:paraId="11F88791" w14:textId="77777777" w:rsidR="00E54EDB" w:rsidRDefault="00E5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01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DFC79" w14:textId="77777777" w:rsidR="00E54EDB" w:rsidRDefault="00E54EDB" w:rsidP="00045C11">
        <w:pPr>
          <w:pStyle w:val="Header"/>
          <w:jc w:val="center"/>
        </w:pPr>
        <w:r w:rsidRPr="00254BE4">
          <w:rPr>
            <w:noProof/>
          </w:rPr>
          <w:drawing>
            <wp:inline distT="0" distB="0" distL="0" distR="0" wp14:anchorId="43155449" wp14:editId="244F5CBF">
              <wp:extent cx="2800350" cy="622300"/>
              <wp:effectExtent l="0" t="0" r="0" b="0"/>
              <wp:docPr id="12" name="Picture 12" descr="C:\Users\aburkhart\AppData\Local\Microsoft\Windows\INetCache\Content.Outlook\H7Q703F7\Prime Ca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burkhart\AppData\Local\Microsoft\Windows\INetCache\Content.Outlook\H7Q703F7\Prime Car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03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37B828E" w14:textId="77777777" w:rsidR="00E54EDB" w:rsidRDefault="00E54EDB">
    <w:pPr>
      <w:pStyle w:val="Header"/>
    </w:pPr>
  </w:p>
  <w:p w14:paraId="044C37D7" w14:textId="77777777" w:rsidR="00E54EDB" w:rsidRDefault="00E54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4B0"/>
    <w:multiLevelType w:val="hybridMultilevel"/>
    <w:tmpl w:val="73C6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0198F"/>
    <w:multiLevelType w:val="hybridMultilevel"/>
    <w:tmpl w:val="75DE64A8"/>
    <w:lvl w:ilvl="0" w:tplc="7DFE03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B7"/>
    <w:rsid w:val="000077BD"/>
    <w:rsid w:val="00007B28"/>
    <w:rsid w:val="00017DD1"/>
    <w:rsid w:val="00023007"/>
    <w:rsid w:val="00032E90"/>
    <w:rsid w:val="000332AD"/>
    <w:rsid w:val="000447ED"/>
    <w:rsid w:val="00045C11"/>
    <w:rsid w:val="000632F4"/>
    <w:rsid w:val="0008035D"/>
    <w:rsid w:val="00085333"/>
    <w:rsid w:val="000C0676"/>
    <w:rsid w:val="000C3395"/>
    <w:rsid w:val="000D45F0"/>
    <w:rsid w:val="000E2704"/>
    <w:rsid w:val="000E369A"/>
    <w:rsid w:val="0011649E"/>
    <w:rsid w:val="00117347"/>
    <w:rsid w:val="00127D4A"/>
    <w:rsid w:val="00142671"/>
    <w:rsid w:val="00157B0E"/>
    <w:rsid w:val="0016303A"/>
    <w:rsid w:val="00167AF7"/>
    <w:rsid w:val="00190F40"/>
    <w:rsid w:val="001C4147"/>
    <w:rsid w:val="001D2340"/>
    <w:rsid w:val="001F7A95"/>
    <w:rsid w:val="00210978"/>
    <w:rsid w:val="00223777"/>
    <w:rsid w:val="00225167"/>
    <w:rsid w:val="002252E7"/>
    <w:rsid w:val="00240AF1"/>
    <w:rsid w:val="00242A33"/>
    <w:rsid w:val="0024648C"/>
    <w:rsid w:val="00254BE4"/>
    <w:rsid w:val="0025780E"/>
    <w:rsid w:val="002602F0"/>
    <w:rsid w:val="00262C05"/>
    <w:rsid w:val="00264814"/>
    <w:rsid w:val="0027678A"/>
    <w:rsid w:val="002B13EE"/>
    <w:rsid w:val="002C0936"/>
    <w:rsid w:val="002D2A83"/>
    <w:rsid w:val="002D39DA"/>
    <w:rsid w:val="00303897"/>
    <w:rsid w:val="00303E2F"/>
    <w:rsid w:val="00324EFC"/>
    <w:rsid w:val="00326F1B"/>
    <w:rsid w:val="003271D7"/>
    <w:rsid w:val="0033362C"/>
    <w:rsid w:val="00333FF5"/>
    <w:rsid w:val="00351565"/>
    <w:rsid w:val="00361293"/>
    <w:rsid w:val="00384215"/>
    <w:rsid w:val="003C4E60"/>
    <w:rsid w:val="003E7CB7"/>
    <w:rsid w:val="00400969"/>
    <w:rsid w:val="004035E6"/>
    <w:rsid w:val="00415F5F"/>
    <w:rsid w:val="0041617C"/>
    <w:rsid w:val="0042038C"/>
    <w:rsid w:val="00451AA3"/>
    <w:rsid w:val="00461DCB"/>
    <w:rsid w:val="00491A66"/>
    <w:rsid w:val="004B66C1"/>
    <w:rsid w:val="004D5DFE"/>
    <w:rsid w:val="004D64E0"/>
    <w:rsid w:val="00507714"/>
    <w:rsid w:val="005314CE"/>
    <w:rsid w:val="00532E88"/>
    <w:rsid w:val="005360D4"/>
    <w:rsid w:val="00543A07"/>
    <w:rsid w:val="0054754E"/>
    <w:rsid w:val="0055464D"/>
    <w:rsid w:val="0056338C"/>
    <w:rsid w:val="00565D85"/>
    <w:rsid w:val="00567238"/>
    <w:rsid w:val="00574303"/>
    <w:rsid w:val="005D4280"/>
    <w:rsid w:val="005F3CD2"/>
    <w:rsid w:val="005F422F"/>
    <w:rsid w:val="00616028"/>
    <w:rsid w:val="006324D4"/>
    <w:rsid w:val="006638AD"/>
    <w:rsid w:val="00665D97"/>
    <w:rsid w:val="00671993"/>
    <w:rsid w:val="00682713"/>
    <w:rsid w:val="006963A3"/>
    <w:rsid w:val="006A653C"/>
    <w:rsid w:val="006B5FE6"/>
    <w:rsid w:val="006C0801"/>
    <w:rsid w:val="006D5023"/>
    <w:rsid w:val="00716D95"/>
    <w:rsid w:val="00722DE8"/>
    <w:rsid w:val="007324BD"/>
    <w:rsid w:val="00733AC6"/>
    <w:rsid w:val="007344B3"/>
    <w:rsid w:val="007352E9"/>
    <w:rsid w:val="0074699A"/>
    <w:rsid w:val="0074780E"/>
    <w:rsid w:val="007543A4"/>
    <w:rsid w:val="007555BE"/>
    <w:rsid w:val="007673E7"/>
    <w:rsid w:val="00770EEA"/>
    <w:rsid w:val="00773345"/>
    <w:rsid w:val="007953FF"/>
    <w:rsid w:val="007A5306"/>
    <w:rsid w:val="007B4288"/>
    <w:rsid w:val="007C15EF"/>
    <w:rsid w:val="007E3D81"/>
    <w:rsid w:val="007F4117"/>
    <w:rsid w:val="0080225D"/>
    <w:rsid w:val="00850FE1"/>
    <w:rsid w:val="008658E6"/>
    <w:rsid w:val="00884CA6"/>
    <w:rsid w:val="00887861"/>
    <w:rsid w:val="008D55F5"/>
    <w:rsid w:val="00900794"/>
    <w:rsid w:val="00932D09"/>
    <w:rsid w:val="0093399B"/>
    <w:rsid w:val="009622B2"/>
    <w:rsid w:val="00963519"/>
    <w:rsid w:val="009B00E2"/>
    <w:rsid w:val="009B04EF"/>
    <w:rsid w:val="009C7D71"/>
    <w:rsid w:val="009F58BB"/>
    <w:rsid w:val="00A1060F"/>
    <w:rsid w:val="00A16BB0"/>
    <w:rsid w:val="00A41E64"/>
    <w:rsid w:val="00A4373B"/>
    <w:rsid w:val="00A83D5E"/>
    <w:rsid w:val="00A91312"/>
    <w:rsid w:val="00AB7EF2"/>
    <w:rsid w:val="00AC66D9"/>
    <w:rsid w:val="00AE1F72"/>
    <w:rsid w:val="00AF0DCE"/>
    <w:rsid w:val="00B04903"/>
    <w:rsid w:val="00B05B55"/>
    <w:rsid w:val="00B12708"/>
    <w:rsid w:val="00B2197B"/>
    <w:rsid w:val="00B2761C"/>
    <w:rsid w:val="00B33BAB"/>
    <w:rsid w:val="00B41C69"/>
    <w:rsid w:val="00B53333"/>
    <w:rsid w:val="00B76725"/>
    <w:rsid w:val="00B96D9F"/>
    <w:rsid w:val="00BB32D8"/>
    <w:rsid w:val="00BC0F25"/>
    <w:rsid w:val="00BC147B"/>
    <w:rsid w:val="00BC3374"/>
    <w:rsid w:val="00BE09D6"/>
    <w:rsid w:val="00BF1C8D"/>
    <w:rsid w:val="00C10FF1"/>
    <w:rsid w:val="00C30E55"/>
    <w:rsid w:val="00C31D60"/>
    <w:rsid w:val="00C5090B"/>
    <w:rsid w:val="00C63324"/>
    <w:rsid w:val="00C81188"/>
    <w:rsid w:val="00C92FF3"/>
    <w:rsid w:val="00CA3313"/>
    <w:rsid w:val="00CB5E53"/>
    <w:rsid w:val="00CC103D"/>
    <w:rsid w:val="00CC6A22"/>
    <w:rsid w:val="00CC7CB7"/>
    <w:rsid w:val="00CD1574"/>
    <w:rsid w:val="00D02133"/>
    <w:rsid w:val="00D072A7"/>
    <w:rsid w:val="00D10808"/>
    <w:rsid w:val="00D21FCD"/>
    <w:rsid w:val="00D27C8C"/>
    <w:rsid w:val="00D34CBE"/>
    <w:rsid w:val="00D461ED"/>
    <w:rsid w:val="00D53D61"/>
    <w:rsid w:val="00D66A94"/>
    <w:rsid w:val="00D749E0"/>
    <w:rsid w:val="00DA5F94"/>
    <w:rsid w:val="00DB2424"/>
    <w:rsid w:val="00DC2AF1"/>
    <w:rsid w:val="00DC6437"/>
    <w:rsid w:val="00DD2A14"/>
    <w:rsid w:val="00DD3005"/>
    <w:rsid w:val="00DE0BCA"/>
    <w:rsid w:val="00DF1BA0"/>
    <w:rsid w:val="00E02544"/>
    <w:rsid w:val="00E33A75"/>
    <w:rsid w:val="00E33DC8"/>
    <w:rsid w:val="00E371BE"/>
    <w:rsid w:val="00E52B47"/>
    <w:rsid w:val="00E54EDB"/>
    <w:rsid w:val="00E55E56"/>
    <w:rsid w:val="00E630EB"/>
    <w:rsid w:val="00E75AE6"/>
    <w:rsid w:val="00E80215"/>
    <w:rsid w:val="00E82F4D"/>
    <w:rsid w:val="00E96C19"/>
    <w:rsid w:val="00EA353A"/>
    <w:rsid w:val="00EB52A5"/>
    <w:rsid w:val="00EC655E"/>
    <w:rsid w:val="00EE33CA"/>
    <w:rsid w:val="00EE4E0A"/>
    <w:rsid w:val="00F04B9B"/>
    <w:rsid w:val="00F0626A"/>
    <w:rsid w:val="00F149CC"/>
    <w:rsid w:val="00F220A7"/>
    <w:rsid w:val="00F242E0"/>
    <w:rsid w:val="00F37DF5"/>
    <w:rsid w:val="00F46364"/>
    <w:rsid w:val="00F73526"/>
    <w:rsid w:val="00F74AAD"/>
    <w:rsid w:val="00F76530"/>
    <w:rsid w:val="00FC64AB"/>
    <w:rsid w:val="00FE55D3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666A1D"/>
  <w15:docId w15:val="{DCAE277B-3336-480E-8809-649E6E0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C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4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47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7B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BC14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147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47B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963519"/>
    <w:rPr>
      <w:color w:val="800080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F0DCE"/>
    <w:pPr>
      <w:tabs>
        <w:tab w:val="decimal" w:pos="360"/>
      </w:tabs>
      <w:spacing w:after="200" w:line="276" w:lineRule="auto"/>
    </w:pPr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F0DCE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DCE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F0DCE"/>
    <w:rPr>
      <w:i/>
      <w:iCs/>
    </w:rPr>
  </w:style>
  <w:style w:type="table" w:styleId="MediumShading2-Accent5">
    <w:name w:val="Medium Shading 2 Accent 5"/>
    <w:basedOn w:val="TableNormal"/>
    <w:uiPriority w:val="64"/>
    <w:rsid w:val="00AF0DC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AF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85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imeNetwork@primecare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42252D-C761-4EA2-94C7-97E11F0D5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2</Pages>
  <Words>517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Lisa Rivera</dc:creator>
  <cp:lastModifiedBy>Fox, Penny</cp:lastModifiedBy>
  <cp:revision>3</cp:revision>
  <cp:lastPrinted>2018-02-13T15:29:00Z</cp:lastPrinted>
  <dcterms:created xsi:type="dcterms:W3CDTF">2020-03-04T21:58:00Z</dcterms:created>
  <dcterms:modified xsi:type="dcterms:W3CDTF">2021-09-22T11:58:00Z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